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D941" w14:textId="46548135" w:rsidR="003131B6" w:rsidRPr="0015132A" w:rsidRDefault="003131B6" w:rsidP="0015132A">
      <w:pPr>
        <w:pStyle w:val="Retraitcorpsdetexte"/>
        <w:ind w:left="0"/>
        <w:jc w:val="center"/>
        <w:rPr>
          <w:rFonts w:ascii="Tahoma" w:hAnsi="Tahoma" w:cs="Tahoma"/>
          <w:i/>
          <w:iCs/>
          <w:lang w:val="fr-CA"/>
        </w:rPr>
      </w:pPr>
      <w:r w:rsidRPr="0015132A">
        <w:rPr>
          <w:rFonts w:ascii="Tahoma" w:hAnsi="Tahoma" w:cs="Tahoma"/>
          <w:b/>
          <w:caps/>
          <w:noProof/>
          <w:sz w:val="36"/>
          <w:szCs w:val="36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Formulaire d’inscription </w:t>
      </w:r>
    </w:p>
    <w:p w14:paraId="4016791E" w14:textId="77777777" w:rsidR="003131B6" w:rsidRDefault="003131B6">
      <w:pPr>
        <w:pStyle w:val="Retraitcorpsdetexte"/>
        <w:spacing w:line="320" w:lineRule="atLeast"/>
        <w:ind w:left="0"/>
        <w:jc w:val="center"/>
        <w:rPr>
          <w:rFonts w:ascii="Tahoma" w:hAnsi="Tahoma" w:cs="Tahoma"/>
          <w:i/>
          <w:iCs/>
          <w:lang w:val="fr-CA"/>
        </w:rPr>
      </w:pPr>
      <w:r>
        <w:rPr>
          <w:rFonts w:ascii="Tahoma" w:hAnsi="Tahoma" w:cs="Tahoma"/>
          <w:i/>
          <w:iCs/>
          <w:lang w:val="fr-CA"/>
        </w:rPr>
        <w:t>(écrire lisiblement, en lettres détachées)</w:t>
      </w:r>
    </w:p>
    <w:p w14:paraId="393139F5" w14:textId="77777777" w:rsidR="003131B6" w:rsidRDefault="003131B6">
      <w:pPr>
        <w:pStyle w:val="Retraitcorpsdetexte"/>
        <w:spacing w:line="320" w:lineRule="atLeast"/>
        <w:ind w:left="0"/>
        <w:rPr>
          <w:rFonts w:ascii="Tahoma" w:hAnsi="Tahoma" w:cs="Tahoma"/>
          <w:lang w:val="fr-CA"/>
        </w:rPr>
      </w:pPr>
    </w:p>
    <w:p w14:paraId="30893F7A" w14:textId="71220084" w:rsidR="003131B6" w:rsidRPr="0015132A" w:rsidRDefault="003131B6" w:rsidP="00F20850">
      <w:pPr>
        <w:pStyle w:val="Retraitcorpsdetexte"/>
        <w:spacing w:line="300" w:lineRule="atLeast"/>
        <w:ind w:left="0"/>
        <w:jc w:val="both"/>
        <w:rPr>
          <w:rFonts w:ascii="Tahoma" w:hAnsi="Tahoma" w:cs="Tahoma"/>
        </w:rPr>
      </w:pPr>
      <w:r w:rsidRPr="0015132A">
        <w:rPr>
          <w:rFonts w:ascii="Tahoma" w:hAnsi="Tahoma" w:cs="Tahoma"/>
        </w:rPr>
        <w:t>Faites-nous parvenir ce formulaire avant le</w:t>
      </w:r>
      <w:r w:rsidRPr="0015132A">
        <w:rPr>
          <w:rFonts w:ascii="Tahoma" w:hAnsi="Tahoma" w:cs="Tahoma"/>
          <w:b/>
          <w:bCs/>
        </w:rPr>
        <w:t xml:space="preserve"> </w:t>
      </w:r>
      <w:r w:rsidR="00F05FAF">
        <w:rPr>
          <w:rFonts w:ascii="Tahoma" w:hAnsi="Tahoma" w:cs="Tahoma"/>
          <w:b/>
          <w:bCs/>
        </w:rPr>
        <w:t>4 mars</w:t>
      </w:r>
      <w:r w:rsidR="0015132A" w:rsidRPr="0015132A">
        <w:rPr>
          <w:rFonts w:ascii="Tahoma" w:hAnsi="Tahoma" w:cs="Tahoma"/>
          <w:b/>
          <w:bCs/>
        </w:rPr>
        <w:t xml:space="preserve"> 2021</w:t>
      </w:r>
      <w:r w:rsidRPr="0015132A">
        <w:rPr>
          <w:rFonts w:ascii="Tahoma" w:hAnsi="Tahoma" w:cs="Tahoma"/>
        </w:rPr>
        <w:t xml:space="preserve">. Aucun mandat-poste ou chèque </w:t>
      </w:r>
      <w:r w:rsidR="00F24BC6">
        <w:rPr>
          <w:rFonts w:ascii="Tahoma" w:hAnsi="Tahoma" w:cs="Tahoma"/>
        </w:rPr>
        <w:t xml:space="preserve">postdaté </w:t>
      </w:r>
      <w:r w:rsidRPr="0015132A">
        <w:rPr>
          <w:rFonts w:ascii="Tahoma" w:hAnsi="Tahoma" w:cs="Tahoma"/>
        </w:rPr>
        <w:t>sera accepté. Le formulaire doit être retourné avec un chèque libellé au nom de l’A.K.S. à l’adresse suivante :</w:t>
      </w:r>
    </w:p>
    <w:p w14:paraId="1C54EC23" w14:textId="77777777" w:rsidR="009D3C9F" w:rsidRDefault="009D3C9F" w:rsidP="00F20850">
      <w:pPr>
        <w:pStyle w:val="Retraitcorpsdetexte"/>
        <w:spacing w:line="300" w:lineRule="atLeast"/>
        <w:ind w:left="0"/>
        <w:jc w:val="both"/>
        <w:rPr>
          <w:rFonts w:ascii="Tahoma" w:hAnsi="Tahoma" w:cs="Tahoma"/>
          <w:sz w:val="20"/>
        </w:rPr>
      </w:pPr>
    </w:p>
    <w:p w14:paraId="201DB796" w14:textId="77777777" w:rsidR="003131B6" w:rsidRDefault="003131B6">
      <w:pPr>
        <w:pStyle w:val="Retraitcorpsdetexte"/>
        <w:spacing w:line="320" w:lineRule="atLeast"/>
        <w:ind w:left="0"/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b/>
          <w:lang w:val="fr-CA"/>
        </w:rPr>
        <w:t>1870, rue Jean-Nicolet, Alma, Québec, G8C 1G7</w:t>
      </w:r>
      <w:r>
        <w:rPr>
          <w:rFonts w:ascii="Tahoma" w:hAnsi="Tahoma" w:cs="Tahoma"/>
          <w:lang w:val="fr-CA"/>
        </w:rPr>
        <w:t xml:space="preserve">.  </w:t>
      </w:r>
    </w:p>
    <w:p w14:paraId="2F18B9AE" w14:textId="66FB2E40" w:rsidR="003131B6" w:rsidRDefault="003131B6">
      <w:pPr>
        <w:pStyle w:val="Retraitcorpsdetexte"/>
        <w:spacing w:line="320" w:lineRule="atLeast"/>
        <w:ind w:left="0"/>
        <w:jc w:val="center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Tél. : (418) 668-2101</w:t>
      </w:r>
    </w:p>
    <w:p w14:paraId="4D2A2870" w14:textId="1D0FEA41" w:rsidR="000322B9" w:rsidRDefault="000322B9">
      <w:pPr>
        <w:pStyle w:val="Retraitcorpsdetexte"/>
        <w:spacing w:line="320" w:lineRule="atLeast"/>
        <w:ind w:left="0"/>
        <w:jc w:val="center"/>
        <w:rPr>
          <w:rFonts w:ascii="Tahoma" w:hAnsi="Tahoma" w:cs="Tahoma"/>
          <w:lang w:val="fr-CA"/>
        </w:rPr>
      </w:pPr>
      <w:r w:rsidRPr="000322B9">
        <w:rPr>
          <w:rFonts w:ascii="Tahoma" w:hAnsi="Tahoma" w:cs="Tahoma"/>
          <w:lang w:val="fr-CA"/>
        </w:rPr>
        <w:t>gaspar2309@icloud.com</w:t>
      </w:r>
    </w:p>
    <w:p w14:paraId="6298126D" w14:textId="0BFF4AEB" w:rsidR="003131B6" w:rsidRDefault="003131B6">
      <w:pPr>
        <w:pStyle w:val="Retraitcorpsdetexte"/>
        <w:ind w:left="0"/>
        <w:rPr>
          <w:rFonts w:ascii="Tahoma" w:hAnsi="Tahoma" w:cs="Tahoma"/>
          <w:sz w:val="20"/>
          <w:lang w:val="fr-CA"/>
        </w:rPr>
      </w:pPr>
    </w:p>
    <w:p w14:paraId="5BE9E0ED" w14:textId="77777777" w:rsidR="0015132A" w:rsidRDefault="0015132A">
      <w:pPr>
        <w:pStyle w:val="Retraitcorpsdetexte"/>
        <w:ind w:left="0"/>
        <w:rPr>
          <w:rFonts w:ascii="Tahoma" w:hAnsi="Tahoma" w:cs="Tahoma"/>
          <w:sz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15132A" w14:paraId="6ED501FC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39672ACA" w14:textId="5ABB9544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Nom</w:t>
            </w:r>
          </w:p>
        </w:tc>
        <w:tc>
          <w:tcPr>
            <w:tcW w:w="6566" w:type="dxa"/>
          </w:tcPr>
          <w:p w14:paraId="45E149B2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55CD5350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7CBA15F5" w14:textId="1DF6FAFC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Prénom</w:t>
            </w:r>
          </w:p>
        </w:tc>
        <w:tc>
          <w:tcPr>
            <w:tcW w:w="6566" w:type="dxa"/>
          </w:tcPr>
          <w:p w14:paraId="09E94A20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58A0CBCC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41020BEA" w14:textId="1337EAB4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No de passeport AKS</w:t>
            </w:r>
          </w:p>
        </w:tc>
        <w:tc>
          <w:tcPr>
            <w:tcW w:w="6566" w:type="dxa"/>
          </w:tcPr>
          <w:p w14:paraId="068FE069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7A4EDB" w14:paraId="74DC9940" w14:textId="77777777" w:rsidTr="00331FB2">
        <w:tc>
          <w:tcPr>
            <w:tcW w:w="2830" w:type="dxa"/>
            <w:shd w:val="clear" w:color="auto" w:fill="DAEEF3" w:themeFill="accent5" w:themeFillTint="33"/>
          </w:tcPr>
          <w:p w14:paraId="211F4BCB" w14:textId="77777777" w:rsidR="007A4EDB" w:rsidRPr="0015132A" w:rsidRDefault="007A4EDB" w:rsidP="00331FB2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20"/>
                <w:lang w:val="fr-CA"/>
              </w:rPr>
              <w:t>Date de renouvellement</w:t>
            </w:r>
          </w:p>
        </w:tc>
        <w:tc>
          <w:tcPr>
            <w:tcW w:w="6566" w:type="dxa"/>
          </w:tcPr>
          <w:p w14:paraId="48AB760C" w14:textId="77777777" w:rsidR="007A4EDB" w:rsidRDefault="007A4EDB" w:rsidP="00331FB2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1F5E875E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2BB73F08" w14:textId="441F5859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Grade</w:t>
            </w:r>
            <w:r>
              <w:rPr>
                <w:rFonts w:ascii="Tahoma" w:hAnsi="Tahoma" w:cs="Tahoma"/>
                <w:b/>
                <w:bCs/>
                <w:sz w:val="20"/>
                <w:lang w:val="fr-CA"/>
              </w:rPr>
              <w:t xml:space="preserve"> actuel</w:t>
            </w:r>
          </w:p>
        </w:tc>
        <w:tc>
          <w:tcPr>
            <w:tcW w:w="6566" w:type="dxa"/>
          </w:tcPr>
          <w:p w14:paraId="2FF9DB4B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08B136E6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087BE0B1" w14:textId="36D27293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Nom du dojo</w:t>
            </w:r>
          </w:p>
        </w:tc>
        <w:tc>
          <w:tcPr>
            <w:tcW w:w="6566" w:type="dxa"/>
          </w:tcPr>
          <w:p w14:paraId="13679AFA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50647626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0510BA28" w14:textId="58AF2F43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Nom de l’instructeur</w:t>
            </w:r>
          </w:p>
        </w:tc>
        <w:tc>
          <w:tcPr>
            <w:tcW w:w="6566" w:type="dxa"/>
          </w:tcPr>
          <w:p w14:paraId="6DC241D5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55356111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1193D360" w14:textId="7300BA09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Adresse</w:t>
            </w:r>
          </w:p>
        </w:tc>
        <w:tc>
          <w:tcPr>
            <w:tcW w:w="6566" w:type="dxa"/>
          </w:tcPr>
          <w:p w14:paraId="6F20B7BB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4BA56C8A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7BD9A4CF" w14:textId="47C2455C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Ville</w:t>
            </w:r>
          </w:p>
        </w:tc>
        <w:tc>
          <w:tcPr>
            <w:tcW w:w="6566" w:type="dxa"/>
          </w:tcPr>
          <w:p w14:paraId="67949F05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4665DFED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2003B52E" w14:textId="77777777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Province</w:t>
            </w:r>
          </w:p>
        </w:tc>
        <w:tc>
          <w:tcPr>
            <w:tcW w:w="6566" w:type="dxa"/>
          </w:tcPr>
          <w:p w14:paraId="494A6733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F05FAF" w14:paraId="27B10AF7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5A20B431" w14:textId="420A6A45" w:rsidR="00F05FAF" w:rsidRPr="0015132A" w:rsidRDefault="00F05FAF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20"/>
                <w:lang w:val="fr-CA"/>
              </w:rPr>
              <w:t>Code postal</w:t>
            </w:r>
          </w:p>
        </w:tc>
        <w:tc>
          <w:tcPr>
            <w:tcW w:w="6566" w:type="dxa"/>
          </w:tcPr>
          <w:p w14:paraId="33ADA573" w14:textId="77777777" w:rsidR="00F05FAF" w:rsidRDefault="00F05FAF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00B5795B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23C2514C" w14:textId="4401A9E9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Courriel</w:t>
            </w:r>
          </w:p>
        </w:tc>
        <w:tc>
          <w:tcPr>
            <w:tcW w:w="6566" w:type="dxa"/>
          </w:tcPr>
          <w:p w14:paraId="70B5922B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  <w:tr w:rsidR="0015132A" w14:paraId="3AA51AE4" w14:textId="77777777" w:rsidTr="00327783">
        <w:tc>
          <w:tcPr>
            <w:tcW w:w="2830" w:type="dxa"/>
            <w:shd w:val="clear" w:color="auto" w:fill="DAEEF3" w:themeFill="accent5" w:themeFillTint="33"/>
          </w:tcPr>
          <w:p w14:paraId="7566C0E2" w14:textId="49E728CC" w:rsidR="0015132A" w:rsidRP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b/>
                <w:bCs/>
                <w:sz w:val="20"/>
                <w:lang w:val="fr-CA"/>
              </w:rPr>
            </w:pPr>
            <w:r w:rsidRPr="0015132A">
              <w:rPr>
                <w:rFonts w:ascii="Tahoma" w:hAnsi="Tahoma" w:cs="Tahoma"/>
                <w:b/>
                <w:bCs/>
                <w:sz w:val="20"/>
                <w:lang w:val="fr-CA"/>
              </w:rPr>
              <w:t>Courriel (une 2e fois)</w:t>
            </w:r>
          </w:p>
        </w:tc>
        <w:tc>
          <w:tcPr>
            <w:tcW w:w="6566" w:type="dxa"/>
          </w:tcPr>
          <w:p w14:paraId="0202A5F3" w14:textId="77777777" w:rsidR="0015132A" w:rsidRDefault="0015132A" w:rsidP="0015132A">
            <w:pPr>
              <w:pStyle w:val="Retraitcorpsdetexte"/>
              <w:spacing w:before="120" w:after="120"/>
              <w:ind w:left="0"/>
              <w:rPr>
                <w:rFonts w:ascii="Tahoma" w:hAnsi="Tahoma" w:cs="Tahoma"/>
                <w:sz w:val="20"/>
                <w:lang w:val="fr-CA"/>
              </w:rPr>
            </w:pPr>
          </w:p>
        </w:tc>
      </w:tr>
    </w:tbl>
    <w:p w14:paraId="534EB643" w14:textId="77777777" w:rsidR="0015132A" w:rsidRDefault="0015132A">
      <w:pPr>
        <w:pStyle w:val="Retraitcorpsdetexte"/>
        <w:ind w:left="0"/>
        <w:rPr>
          <w:rFonts w:ascii="Tahoma" w:hAnsi="Tahoma" w:cs="Tahoma"/>
          <w:sz w:val="20"/>
          <w:lang w:val="fr-CA"/>
        </w:rPr>
      </w:pPr>
    </w:p>
    <w:p w14:paraId="0B11F920" w14:textId="6459C549" w:rsidR="003131B6" w:rsidRDefault="003131B6">
      <w:pPr>
        <w:pStyle w:val="Retraitcorpsdetexte"/>
        <w:tabs>
          <w:tab w:val="left" w:pos="-2127"/>
          <w:tab w:val="left" w:pos="-1985"/>
          <w:tab w:val="left" w:pos="709"/>
          <w:tab w:val="right" w:pos="3969"/>
          <w:tab w:val="left" w:pos="4536"/>
          <w:tab w:val="left" w:pos="5954"/>
          <w:tab w:val="right" w:pos="9356"/>
        </w:tabs>
        <w:spacing w:line="280" w:lineRule="atLeast"/>
        <w:ind w:left="0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ab/>
      </w:r>
    </w:p>
    <w:p w14:paraId="4B8F045C" w14:textId="77777777" w:rsidR="003131B6" w:rsidRDefault="003131B6" w:rsidP="00F20850">
      <w:pPr>
        <w:pStyle w:val="Retraitcorpsdetexte"/>
        <w:tabs>
          <w:tab w:val="left" w:pos="1701"/>
          <w:tab w:val="right" w:pos="2694"/>
          <w:tab w:val="left" w:pos="3969"/>
          <w:tab w:val="right" w:pos="9356"/>
        </w:tabs>
        <w:ind w:left="0"/>
        <w:jc w:val="both"/>
        <w:rPr>
          <w:rFonts w:ascii="Tahoma" w:hAnsi="Tahoma" w:cs="Tahoma"/>
          <w:color w:val="003366"/>
          <w:sz w:val="20"/>
        </w:rPr>
      </w:pPr>
      <w:r>
        <w:rPr>
          <w:rFonts w:ascii="Tahoma" w:hAnsi="Tahoma" w:cs="Tahoma"/>
          <w:color w:val="003366"/>
          <w:sz w:val="20"/>
        </w:rPr>
        <w:t>Je certifie que les renseignements fournis sont exacts et complets, que je suis en bonne condition pour participer au camp d’entraînement et que j’en accepte les risques normaux inhérents au sport.</w:t>
      </w:r>
    </w:p>
    <w:p w14:paraId="48A71F0E" w14:textId="77777777" w:rsidR="003131B6" w:rsidRDefault="003131B6" w:rsidP="00F20850">
      <w:pPr>
        <w:pStyle w:val="Retraitcorpsdetexte"/>
        <w:tabs>
          <w:tab w:val="left" w:pos="1701"/>
          <w:tab w:val="right" w:pos="2694"/>
          <w:tab w:val="left" w:pos="3969"/>
          <w:tab w:val="right" w:pos="9356"/>
        </w:tabs>
        <w:ind w:left="0"/>
        <w:jc w:val="both"/>
        <w:rPr>
          <w:rFonts w:ascii="Tahoma" w:hAnsi="Tahoma" w:cs="Tahoma"/>
        </w:rPr>
      </w:pPr>
    </w:p>
    <w:p w14:paraId="4E5F2990" w14:textId="6F6F7A72" w:rsidR="003131B6" w:rsidRDefault="003131B6" w:rsidP="00F20850">
      <w:pPr>
        <w:pStyle w:val="Retraitcorpsdetexte"/>
        <w:tabs>
          <w:tab w:val="left" w:pos="2410"/>
          <w:tab w:val="right" w:pos="6379"/>
          <w:tab w:val="left" w:pos="6663"/>
          <w:tab w:val="left" w:pos="7513"/>
          <w:tab w:val="right" w:pos="9356"/>
        </w:tabs>
        <w:spacing w:after="40"/>
        <w:ind w:left="0"/>
        <w:jc w:val="both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>Signature du karatéka :</w:t>
      </w:r>
      <w:r>
        <w:rPr>
          <w:rFonts w:ascii="Tahoma" w:hAnsi="Tahoma" w:cs="Tahoma"/>
          <w:color w:val="003366"/>
        </w:rPr>
        <w:tab/>
      </w:r>
      <w:r>
        <w:rPr>
          <w:rFonts w:ascii="Tahoma" w:hAnsi="Tahoma" w:cs="Tahoma"/>
          <w:color w:val="003366"/>
          <w:u w:val="single"/>
        </w:rPr>
        <w:tab/>
      </w:r>
      <w:r w:rsidR="0015132A">
        <w:rPr>
          <w:rFonts w:ascii="Tahoma" w:hAnsi="Tahoma" w:cs="Tahoma"/>
          <w:color w:val="003366"/>
          <w:u w:val="single"/>
        </w:rPr>
        <w:tab/>
      </w:r>
      <w:r w:rsidR="0015132A">
        <w:rPr>
          <w:rFonts w:ascii="Tahoma" w:hAnsi="Tahoma" w:cs="Tahoma"/>
          <w:color w:val="003366"/>
          <w:u w:val="single"/>
        </w:rPr>
        <w:tab/>
      </w:r>
      <w:r w:rsidR="0015132A">
        <w:rPr>
          <w:rFonts w:ascii="Tahoma" w:hAnsi="Tahoma" w:cs="Tahoma"/>
          <w:color w:val="003366"/>
          <w:u w:val="single"/>
        </w:rPr>
        <w:tab/>
      </w:r>
    </w:p>
    <w:p w14:paraId="33CA4C1C" w14:textId="62F261A7" w:rsidR="003131B6" w:rsidRDefault="003131B6" w:rsidP="00F20850">
      <w:pPr>
        <w:pStyle w:val="Retraitcorpsdetexte"/>
        <w:tabs>
          <w:tab w:val="left" w:pos="1701"/>
          <w:tab w:val="right" w:pos="2552"/>
          <w:tab w:val="left" w:pos="3119"/>
          <w:tab w:val="right" w:pos="9356"/>
        </w:tabs>
        <w:ind w:left="0"/>
        <w:jc w:val="both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>ou du parent si moins de 18 ans </w:t>
      </w:r>
    </w:p>
    <w:p w14:paraId="07991F3C" w14:textId="184FF2ED" w:rsidR="0015132A" w:rsidRDefault="0015132A" w:rsidP="00F20850">
      <w:pPr>
        <w:pStyle w:val="Retraitcorpsdetexte"/>
        <w:tabs>
          <w:tab w:val="left" w:pos="1701"/>
          <w:tab w:val="right" w:pos="2552"/>
          <w:tab w:val="left" w:pos="3119"/>
          <w:tab w:val="right" w:pos="9356"/>
        </w:tabs>
        <w:ind w:left="0"/>
        <w:jc w:val="both"/>
        <w:rPr>
          <w:rFonts w:ascii="Tahoma" w:hAnsi="Tahoma" w:cs="Tahoma"/>
          <w:color w:val="003366"/>
        </w:rPr>
      </w:pPr>
    </w:p>
    <w:p w14:paraId="6FE92234" w14:textId="608EA5E6" w:rsidR="003131B6" w:rsidRPr="00327783" w:rsidRDefault="0015132A" w:rsidP="00327783">
      <w:pPr>
        <w:pStyle w:val="Retraitcorpsdetexte"/>
        <w:tabs>
          <w:tab w:val="left" w:pos="993"/>
          <w:tab w:val="right" w:pos="4536"/>
          <w:tab w:val="right" w:pos="9356"/>
        </w:tabs>
        <w:ind w:left="0"/>
        <w:jc w:val="both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 xml:space="preserve">Date : </w:t>
      </w:r>
      <w:r>
        <w:rPr>
          <w:rFonts w:ascii="Tahoma" w:hAnsi="Tahoma" w:cs="Tahoma"/>
          <w:color w:val="003366"/>
        </w:rPr>
        <w:tab/>
      </w:r>
      <w:r w:rsidRPr="0015132A">
        <w:rPr>
          <w:rFonts w:ascii="Tahoma" w:hAnsi="Tahoma" w:cs="Tahoma"/>
          <w:color w:val="003366"/>
          <w:u w:val="single"/>
        </w:rPr>
        <w:tab/>
      </w:r>
      <w:r>
        <w:rPr>
          <w:rFonts w:ascii="Tahoma" w:hAnsi="Tahoma" w:cs="Tahoma"/>
          <w:color w:val="003366"/>
        </w:rPr>
        <w:tab/>
      </w:r>
      <w:r>
        <w:rPr>
          <w:rFonts w:ascii="Tahoma" w:hAnsi="Tahoma" w:cs="Tahoma"/>
          <w:color w:val="003366"/>
        </w:rPr>
        <w:tab/>
      </w:r>
      <w:r>
        <w:rPr>
          <w:rFonts w:ascii="Tahoma" w:hAnsi="Tahoma" w:cs="Tahoma"/>
          <w:color w:val="003366"/>
        </w:rPr>
        <w:tab/>
      </w:r>
    </w:p>
    <w:sectPr w:rsidR="003131B6" w:rsidRPr="00327783" w:rsidSect="00CD67F7">
      <w:headerReference w:type="default" r:id="rId7"/>
      <w:footerReference w:type="default" r:id="rId8"/>
      <w:type w:val="continuous"/>
      <w:pgSz w:w="12242" w:h="15842" w:code="1"/>
      <w:pgMar w:top="156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6B26" w14:textId="77777777" w:rsidR="00433E0B" w:rsidRDefault="00433E0B">
      <w:r>
        <w:separator/>
      </w:r>
    </w:p>
  </w:endnote>
  <w:endnote w:type="continuationSeparator" w:id="0">
    <w:p w14:paraId="4B212569" w14:textId="77777777" w:rsidR="00433E0B" w:rsidRDefault="0043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E975D" w14:textId="77777777" w:rsidR="003131B6" w:rsidRDefault="003131B6">
    <w:pPr>
      <w:pStyle w:val="Pieddepage"/>
      <w:tabs>
        <w:tab w:val="clear" w:pos="9072"/>
        <w:tab w:val="right" w:pos="9356"/>
      </w:tabs>
      <w:rPr>
        <w:rFonts w:ascii="Tahoma" w:hAnsi="Tahoma" w:cs="Tahoma"/>
      </w:rPr>
    </w:pPr>
    <w:r>
      <w:rPr>
        <w:rStyle w:val="Numrodepage"/>
        <w:rFonts w:ascii="Tahoma" w:hAnsi="Tahoma" w:cs="Tahoma"/>
      </w:rPr>
      <w:tab/>
    </w:r>
    <w:r>
      <w:rPr>
        <w:rStyle w:val="Numrodepage"/>
        <w:rFonts w:ascii="Tahoma" w:hAnsi="Tahoma" w:cs="Tahoma"/>
      </w:rPr>
      <w:tab/>
    </w:r>
    <w:r>
      <w:rPr>
        <w:rStyle w:val="Numrodepage"/>
        <w:rFonts w:ascii="Tahoma" w:hAnsi="Tahoma" w:cs="Tahoma"/>
      </w:rPr>
      <w:fldChar w:fldCharType="begin"/>
    </w:r>
    <w:r>
      <w:rPr>
        <w:rStyle w:val="Numrodepage"/>
        <w:rFonts w:ascii="Tahoma" w:hAnsi="Tahoma" w:cs="Tahoma"/>
      </w:rPr>
      <w:instrText xml:space="preserve"> PAGE </w:instrText>
    </w:r>
    <w:r>
      <w:rPr>
        <w:rStyle w:val="Numrodepage"/>
        <w:rFonts w:ascii="Tahoma" w:hAnsi="Tahoma" w:cs="Tahoma"/>
      </w:rPr>
      <w:fldChar w:fldCharType="separate"/>
    </w:r>
    <w:r w:rsidR="001B27A9">
      <w:rPr>
        <w:rStyle w:val="Numrodepage"/>
        <w:rFonts w:ascii="Tahoma" w:hAnsi="Tahoma" w:cs="Tahoma"/>
        <w:noProof/>
      </w:rPr>
      <w:t>1</w:t>
    </w:r>
    <w:r>
      <w:rPr>
        <w:rStyle w:val="Numrodepage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56AB" w14:textId="77777777" w:rsidR="00433E0B" w:rsidRDefault="00433E0B">
      <w:r>
        <w:separator/>
      </w:r>
    </w:p>
  </w:footnote>
  <w:footnote w:type="continuationSeparator" w:id="0">
    <w:p w14:paraId="3CE490B1" w14:textId="77777777" w:rsidR="00433E0B" w:rsidRDefault="0043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76F8" w14:textId="1394F0F9" w:rsidR="003131B6" w:rsidRDefault="0015132A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2F987C6A" wp14:editId="772ED272">
          <wp:simplePos x="0" y="0"/>
          <wp:positionH relativeFrom="column">
            <wp:posOffset>-679450</wp:posOffset>
          </wp:positionH>
          <wp:positionV relativeFrom="paragraph">
            <wp:posOffset>-236220</wp:posOffset>
          </wp:positionV>
          <wp:extent cx="697230" cy="779145"/>
          <wp:effectExtent l="0" t="0" r="7620" b="1905"/>
          <wp:wrapSquare wrapText="bothSides"/>
          <wp:docPr id="1" name="Picture 20" descr="shotok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hotok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6B1">
      <w:rPr>
        <w:noProof/>
        <w:sz w:val="36"/>
        <w:szCs w:val="36"/>
        <w:lang w:eastAsia="fr-CA"/>
      </w:rPr>
      <w:drawing>
        <wp:anchor distT="0" distB="0" distL="114300" distR="114300" simplePos="0" relativeHeight="251662336" behindDoc="0" locked="0" layoutInCell="1" allowOverlap="1" wp14:anchorId="10915833" wp14:editId="1923F95A">
          <wp:simplePos x="0" y="0"/>
          <wp:positionH relativeFrom="column">
            <wp:posOffset>5671820</wp:posOffset>
          </wp:positionH>
          <wp:positionV relativeFrom="paragraph">
            <wp:posOffset>-91440</wp:posOffset>
          </wp:positionV>
          <wp:extent cx="812800" cy="44005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r="1594"/>
                  <a:stretch/>
                </pic:blipFill>
                <pic:spPr bwMode="auto">
                  <a:xfrm>
                    <a:off x="0" y="0"/>
                    <a:ext cx="8128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B60D8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0"/>
    <w:lvl w:ilvl="0">
      <w:start w:val="4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5" w15:restartNumberingAfterBreak="0">
    <w:nsid w:val="00000007"/>
    <w:multiLevelType w:val="singleLevel"/>
    <w:tmpl w:val="00000000"/>
    <w:lvl w:ilvl="0">
      <w:start w:val="5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035D478D"/>
    <w:multiLevelType w:val="hybridMultilevel"/>
    <w:tmpl w:val="7A84BF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D3F15"/>
    <w:multiLevelType w:val="singleLevel"/>
    <w:tmpl w:val="B9A69806"/>
    <w:lvl w:ilvl="0">
      <w:start w:val="6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0ECF3D7B"/>
    <w:multiLevelType w:val="hybridMultilevel"/>
    <w:tmpl w:val="961C4C0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1B2B30"/>
    <w:multiLevelType w:val="hybridMultilevel"/>
    <w:tmpl w:val="3BCA3D5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660B3"/>
    <w:multiLevelType w:val="hybridMultilevel"/>
    <w:tmpl w:val="7A84BF3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10B8E"/>
    <w:multiLevelType w:val="hybridMultilevel"/>
    <w:tmpl w:val="961C4C04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427B5"/>
    <w:multiLevelType w:val="hybridMultilevel"/>
    <w:tmpl w:val="5BDEEB8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7113A"/>
    <w:multiLevelType w:val="hybridMultilevel"/>
    <w:tmpl w:val="7A84BF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4433F"/>
    <w:multiLevelType w:val="hybridMultilevel"/>
    <w:tmpl w:val="F4A87F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AF2"/>
    <w:multiLevelType w:val="hybridMultilevel"/>
    <w:tmpl w:val="8BD00D1E"/>
    <w:lvl w:ilvl="0" w:tplc="60DEC2A4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4B95581C"/>
    <w:multiLevelType w:val="hybridMultilevel"/>
    <w:tmpl w:val="961C4C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B35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545EC2"/>
    <w:multiLevelType w:val="hybridMultilevel"/>
    <w:tmpl w:val="7A84BF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E1D6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21" w15:restartNumberingAfterBreak="0">
    <w:nsid w:val="5C266509"/>
    <w:multiLevelType w:val="singleLevel"/>
    <w:tmpl w:val="4B5C7F9C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12F0E4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BD39F4"/>
    <w:multiLevelType w:val="hybridMultilevel"/>
    <w:tmpl w:val="F4A87F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B49FC"/>
    <w:multiLevelType w:val="hybridMultilevel"/>
    <w:tmpl w:val="961C4C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0"/>
  </w:num>
  <w:num w:numId="9">
    <w:abstractNumId w:val="8"/>
  </w:num>
  <w:num w:numId="10">
    <w:abstractNumId w:val="21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2"/>
  </w:num>
  <w:num w:numId="19">
    <w:abstractNumId w:val="23"/>
  </w:num>
  <w:num w:numId="20">
    <w:abstractNumId w:val="15"/>
  </w:num>
  <w:num w:numId="21">
    <w:abstractNumId w:val="9"/>
  </w:num>
  <w:num w:numId="22">
    <w:abstractNumId w:val="17"/>
  </w:num>
  <w:num w:numId="23">
    <w:abstractNumId w:val="7"/>
  </w:num>
  <w:num w:numId="24">
    <w:abstractNumId w:val="19"/>
  </w:num>
  <w:num w:numId="25">
    <w:abstractNumId w:val="12"/>
  </w:num>
  <w:num w:numId="26">
    <w:abstractNumId w:val="24"/>
  </w:num>
  <w:num w:numId="27">
    <w:abstractNumId w:val="14"/>
  </w:num>
  <w:num w:numId="28">
    <w:abstractNumId w:val="11"/>
  </w:num>
  <w:num w:numId="29">
    <w:abstractNumId w:val="1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C"/>
    <w:rsid w:val="000322B9"/>
    <w:rsid w:val="00034526"/>
    <w:rsid w:val="000C6D00"/>
    <w:rsid w:val="0015132A"/>
    <w:rsid w:val="0015243D"/>
    <w:rsid w:val="00197B5A"/>
    <w:rsid w:val="001B27A9"/>
    <w:rsid w:val="00223232"/>
    <w:rsid w:val="00223DE4"/>
    <w:rsid w:val="0029722A"/>
    <w:rsid w:val="002A65C3"/>
    <w:rsid w:val="002D1E46"/>
    <w:rsid w:val="002D1F09"/>
    <w:rsid w:val="002E6754"/>
    <w:rsid w:val="00305A27"/>
    <w:rsid w:val="00312140"/>
    <w:rsid w:val="003131B6"/>
    <w:rsid w:val="00327783"/>
    <w:rsid w:val="00330D79"/>
    <w:rsid w:val="00336978"/>
    <w:rsid w:val="003454E1"/>
    <w:rsid w:val="003766A6"/>
    <w:rsid w:val="003A0CD2"/>
    <w:rsid w:val="003B28EF"/>
    <w:rsid w:val="00433E0B"/>
    <w:rsid w:val="00435EBE"/>
    <w:rsid w:val="004658DA"/>
    <w:rsid w:val="00493E4B"/>
    <w:rsid w:val="004C4E73"/>
    <w:rsid w:val="004C7EA1"/>
    <w:rsid w:val="004F1663"/>
    <w:rsid w:val="0054566D"/>
    <w:rsid w:val="00560269"/>
    <w:rsid w:val="005C4366"/>
    <w:rsid w:val="006259A9"/>
    <w:rsid w:val="00644582"/>
    <w:rsid w:val="006650FE"/>
    <w:rsid w:val="006E2AC2"/>
    <w:rsid w:val="006F3734"/>
    <w:rsid w:val="00737757"/>
    <w:rsid w:val="0077280E"/>
    <w:rsid w:val="00787204"/>
    <w:rsid w:val="007A4EDB"/>
    <w:rsid w:val="0081611B"/>
    <w:rsid w:val="00836FF5"/>
    <w:rsid w:val="00864CD9"/>
    <w:rsid w:val="0087155F"/>
    <w:rsid w:val="0087420D"/>
    <w:rsid w:val="008D5FBA"/>
    <w:rsid w:val="00937D41"/>
    <w:rsid w:val="009512A2"/>
    <w:rsid w:val="00952131"/>
    <w:rsid w:val="00981B20"/>
    <w:rsid w:val="009C3CE3"/>
    <w:rsid w:val="009D3C9F"/>
    <w:rsid w:val="00A13D73"/>
    <w:rsid w:val="00AC04C9"/>
    <w:rsid w:val="00AE497F"/>
    <w:rsid w:val="00B30E16"/>
    <w:rsid w:val="00B3253E"/>
    <w:rsid w:val="00BB40E5"/>
    <w:rsid w:val="00BD61BB"/>
    <w:rsid w:val="00BE3C0E"/>
    <w:rsid w:val="00C31B38"/>
    <w:rsid w:val="00C86AA1"/>
    <w:rsid w:val="00C92161"/>
    <w:rsid w:val="00CD67F7"/>
    <w:rsid w:val="00CE0D5F"/>
    <w:rsid w:val="00D16F19"/>
    <w:rsid w:val="00D7538C"/>
    <w:rsid w:val="00DB04EA"/>
    <w:rsid w:val="00DB0A1A"/>
    <w:rsid w:val="00EC7430"/>
    <w:rsid w:val="00F05FAF"/>
    <w:rsid w:val="00F126EB"/>
    <w:rsid w:val="00F20850"/>
    <w:rsid w:val="00F24BC6"/>
    <w:rsid w:val="00F5356F"/>
    <w:rsid w:val="00F60A48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7A83C"/>
  <w15:docId w15:val="{9BD7406F-C21F-4B6D-B6DF-01AEC32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6D"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456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4566D"/>
    <w:pPr>
      <w:keepNext/>
      <w:outlineLvl w:val="1"/>
    </w:pPr>
    <w:rPr>
      <w:caps/>
      <w:sz w:val="28"/>
      <w:szCs w:val="28"/>
      <w:lang w:val="fr-CA"/>
    </w:rPr>
  </w:style>
  <w:style w:type="paragraph" w:styleId="Titre3">
    <w:name w:val="heading 3"/>
    <w:basedOn w:val="Normal"/>
    <w:next w:val="Normal"/>
    <w:link w:val="Titre3Car"/>
    <w:uiPriority w:val="99"/>
    <w:qFormat/>
    <w:rsid w:val="0054566D"/>
    <w:pPr>
      <w:keepNext/>
      <w:outlineLvl w:val="2"/>
    </w:pPr>
    <w:rPr>
      <w:sz w:val="24"/>
      <w:szCs w:val="24"/>
      <w:lang w:val="fr-CA"/>
    </w:rPr>
  </w:style>
  <w:style w:type="paragraph" w:styleId="Titre4">
    <w:name w:val="heading 4"/>
    <w:basedOn w:val="Normal"/>
    <w:next w:val="Normal"/>
    <w:link w:val="Titre4Car"/>
    <w:uiPriority w:val="99"/>
    <w:qFormat/>
    <w:rsid w:val="0054566D"/>
    <w:pPr>
      <w:keepNext/>
      <w:outlineLvl w:val="3"/>
    </w:pPr>
    <w:rPr>
      <w:rFonts w:ascii="Arial" w:hAnsi="Arial"/>
      <w:u w:val="single"/>
      <w:lang w:val="fr-CA"/>
    </w:rPr>
  </w:style>
  <w:style w:type="paragraph" w:styleId="Titre5">
    <w:name w:val="heading 5"/>
    <w:basedOn w:val="Normal"/>
    <w:next w:val="Normal"/>
    <w:link w:val="Titre5Car"/>
    <w:uiPriority w:val="99"/>
    <w:qFormat/>
    <w:rsid w:val="0054566D"/>
    <w:pPr>
      <w:keepNext/>
      <w:spacing w:line="320" w:lineRule="atLeast"/>
      <w:outlineLvl w:val="4"/>
    </w:pPr>
    <w:rPr>
      <w:rFonts w:ascii="Arial" w:hAnsi="Arial"/>
      <w:i/>
      <w:iCs/>
      <w:lang w:val="fr-CA"/>
    </w:rPr>
  </w:style>
  <w:style w:type="paragraph" w:styleId="Titre6">
    <w:name w:val="heading 6"/>
    <w:basedOn w:val="Normal"/>
    <w:next w:val="Normal"/>
    <w:link w:val="Titre6Car"/>
    <w:uiPriority w:val="99"/>
    <w:qFormat/>
    <w:rsid w:val="0054566D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B0A1A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B0A1A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B0A1A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B0A1A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B0A1A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DB0A1A"/>
    <w:rPr>
      <w:rFonts w:ascii="Calibri" w:hAnsi="Calibri" w:cs="Times New Roman"/>
      <w:b/>
      <w:bCs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54566D"/>
    <w:pPr>
      <w:ind w:left="1701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DB0A1A"/>
    <w:rPr>
      <w:rFonts w:cs="Times New Roman"/>
      <w:sz w:val="20"/>
      <w:szCs w:val="20"/>
      <w:lang w:val="fr-FR" w:eastAsia="fr-FR"/>
    </w:rPr>
  </w:style>
  <w:style w:type="paragraph" w:styleId="Listepuces">
    <w:name w:val="List Bullet"/>
    <w:basedOn w:val="Normal"/>
    <w:autoRedefine/>
    <w:uiPriority w:val="99"/>
    <w:semiHidden/>
    <w:rsid w:val="0054566D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semiHidden/>
    <w:rsid w:val="00545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B0A1A"/>
    <w:rPr>
      <w:rFonts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545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B0A1A"/>
    <w:rPr>
      <w:rFonts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rsid w:val="0054566D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54566D"/>
    <w:pPr>
      <w:spacing w:line="320" w:lineRule="atLeast"/>
      <w:jc w:val="center"/>
    </w:pPr>
    <w:rPr>
      <w:rFonts w:ascii="Monotype Corsiva" w:hAnsi="Monotype Corsiva"/>
      <w:caps/>
      <w:sz w:val="24"/>
      <w:szCs w:val="24"/>
      <w:lang w:val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99"/>
    <w:locked/>
    <w:rsid w:val="00DB0A1A"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rsid w:val="0054566D"/>
    <w:pPr>
      <w:spacing w:line="360" w:lineRule="auto"/>
      <w:jc w:val="both"/>
    </w:pPr>
    <w:rPr>
      <w:rFonts w:ascii="Tahoma" w:hAnsi="Tahoma" w:cs="Tahoma"/>
      <w:noProof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B0A1A"/>
    <w:rPr>
      <w:rFonts w:cs="Times New Roman"/>
      <w:sz w:val="20"/>
      <w:szCs w:val="20"/>
      <w:lang w:val="fr-FR" w:eastAsia="fr-FR"/>
    </w:rPr>
  </w:style>
  <w:style w:type="character" w:styleId="lev">
    <w:name w:val="Strong"/>
    <w:basedOn w:val="Policepardfaut"/>
    <w:uiPriority w:val="99"/>
    <w:qFormat/>
    <w:rsid w:val="0054566D"/>
    <w:rPr>
      <w:rFonts w:cs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rsid w:val="0054566D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semiHidden/>
    <w:rsid w:val="0054566D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semiHidden/>
    <w:rsid w:val="005C436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C4366"/>
    <w:rPr>
      <w:rFonts w:cs="Times New Roman"/>
      <w:lang w:val="fr-FR" w:eastAsia="fr-FR"/>
    </w:rPr>
  </w:style>
  <w:style w:type="table" w:styleId="Grilledutableau">
    <w:name w:val="Table Grid"/>
    <w:basedOn w:val="TableauNormal"/>
    <w:uiPriority w:val="99"/>
    <w:rsid w:val="002972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12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KARATÉ SHOTOKAN</vt:lpstr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KARATÉ SHOTOKAN</dc:title>
  <dc:subject/>
  <dc:creator>Annabelle Boyer</dc:creator>
  <cp:keywords/>
  <dc:description/>
  <cp:lastModifiedBy>Annabelle Boyer</cp:lastModifiedBy>
  <cp:revision>5</cp:revision>
  <cp:lastPrinted>2002-05-20T02:10:00Z</cp:lastPrinted>
  <dcterms:created xsi:type="dcterms:W3CDTF">2021-02-09T22:13:00Z</dcterms:created>
  <dcterms:modified xsi:type="dcterms:W3CDTF">2021-02-10T15:18:00Z</dcterms:modified>
</cp:coreProperties>
</file>